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B9EA" w14:textId="77777777" w:rsidR="00FD147E" w:rsidRPr="009E6970" w:rsidRDefault="00FD147E" w:rsidP="00274269">
      <w:pPr>
        <w:rPr>
          <w:rFonts w:cs="Times New Roman"/>
          <w:bCs/>
          <w:sz w:val="10"/>
          <w:szCs w:val="10"/>
        </w:rPr>
      </w:pPr>
    </w:p>
    <w:p w14:paraId="1F02B9EB" w14:textId="21E9A66A" w:rsidR="00FD147E" w:rsidRPr="009E6970" w:rsidRDefault="00FD147E" w:rsidP="00FD147E">
      <w:pPr>
        <w:jc w:val="center"/>
        <w:rPr>
          <w:rFonts w:cs="Times New Roman"/>
          <w:b/>
          <w:bCs/>
          <w:sz w:val="20"/>
          <w:szCs w:val="20"/>
        </w:rPr>
      </w:pPr>
      <w:r w:rsidRPr="009E6970">
        <w:rPr>
          <w:rFonts w:cs="Times New Roman"/>
          <w:b/>
          <w:bCs/>
          <w:sz w:val="20"/>
          <w:szCs w:val="20"/>
        </w:rPr>
        <w:t xml:space="preserve">WNIOSEK O PRZYZNANIE NAGRODY </w:t>
      </w:r>
      <w:r w:rsidR="00D22069">
        <w:rPr>
          <w:rFonts w:cs="Times New Roman"/>
          <w:b/>
          <w:bCs/>
          <w:sz w:val="20"/>
          <w:szCs w:val="20"/>
        </w:rPr>
        <w:t>SPECJALNEJ REKTORA</w:t>
      </w:r>
      <w:r w:rsidRPr="009E6970">
        <w:rPr>
          <w:rFonts w:cs="Times New Roman"/>
          <w:b/>
          <w:bCs/>
          <w:sz w:val="20"/>
          <w:szCs w:val="20"/>
        </w:rPr>
        <w:t xml:space="preserve"> </w:t>
      </w:r>
      <w:r w:rsidR="00F40C49">
        <w:rPr>
          <w:rFonts w:cs="Times New Roman"/>
          <w:b/>
          <w:bCs/>
          <w:sz w:val="20"/>
          <w:szCs w:val="20"/>
        </w:rPr>
        <w:br/>
      </w:r>
      <w:r w:rsidR="00D22069">
        <w:rPr>
          <w:rFonts w:cs="Times New Roman"/>
          <w:b/>
          <w:bCs/>
          <w:sz w:val="20"/>
          <w:szCs w:val="20"/>
        </w:rPr>
        <w:t xml:space="preserve">DLA </w:t>
      </w:r>
      <w:r w:rsidRPr="009E6970">
        <w:rPr>
          <w:rFonts w:cs="Times New Roman"/>
          <w:b/>
          <w:bCs/>
          <w:sz w:val="20"/>
          <w:szCs w:val="20"/>
        </w:rPr>
        <w:t>DOKTORANTÓW UNIWERSYTETU ŁÓDZKIEGO</w:t>
      </w:r>
    </w:p>
    <w:p w14:paraId="1F02B9EC" w14:textId="77777777" w:rsidR="00FD147E" w:rsidRPr="009E6970" w:rsidRDefault="00FD147E" w:rsidP="00FD147E">
      <w:pPr>
        <w:jc w:val="center"/>
        <w:rPr>
          <w:rFonts w:cs="Times New Roman"/>
          <w:b/>
          <w:bCs/>
          <w:sz w:val="18"/>
          <w:szCs w:val="18"/>
        </w:rPr>
      </w:pPr>
    </w:p>
    <w:p w14:paraId="1F02B9ED" w14:textId="77777777" w:rsidR="00FD147E" w:rsidRPr="009E6970" w:rsidRDefault="00FD147E" w:rsidP="00737567">
      <w:pPr>
        <w:jc w:val="both"/>
        <w:rPr>
          <w:rFonts w:cs="Times New Roman"/>
          <w:b/>
          <w:bCs/>
          <w:sz w:val="18"/>
          <w:szCs w:val="18"/>
        </w:rPr>
      </w:pPr>
    </w:p>
    <w:p w14:paraId="1F02B9EE" w14:textId="12C9A31B" w:rsidR="00FD147E" w:rsidRPr="009E6970" w:rsidRDefault="00FD147E" w:rsidP="00737567">
      <w:pPr>
        <w:spacing w:line="360" w:lineRule="auto"/>
        <w:jc w:val="both"/>
        <w:rPr>
          <w:rFonts w:cs="Times New Roman"/>
          <w:bCs/>
          <w:szCs w:val="18"/>
        </w:rPr>
      </w:pPr>
      <w:r w:rsidRPr="009E6970">
        <w:rPr>
          <w:rFonts w:cs="Times New Roman"/>
          <w:bCs/>
          <w:szCs w:val="18"/>
        </w:rPr>
        <w:t xml:space="preserve">NAZWISKO I IMIĘ </w:t>
      </w:r>
      <w:r w:rsidRPr="009E6970">
        <w:rPr>
          <w:rFonts w:cs="Times New Roman"/>
          <w:bCs/>
          <w:szCs w:val="18"/>
        </w:rPr>
        <w:tab/>
        <w:t>………………………………………………………………………………………</w:t>
      </w:r>
      <w:r w:rsidR="00676169">
        <w:rPr>
          <w:rFonts w:cs="Times New Roman"/>
          <w:bCs/>
          <w:szCs w:val="18"/>
        </w:rPr>
        <w:t>…...</w:t>
      </w:r>
    </w:p>
    <w:p w14:paraId="1F02B9EF" w14:textId="0850C43B" w:rsidR="00FD147E" w:rsidRPr="009E6970" w:rsidRDefault="00FD147E" w:rsidP="002F727A">
      <w:pPr>
        <w:spacing w:line="360" w:lineRule="auto"/>
        <w:rPr>
          <w:rFonts w:cs="Times New Roman"/>
          <w:bCs/>
          <w:szCs w:val="18"/>
        </w:rPr>
      </w:pPr>
      <w:r w:rsidRPr="009E6970">
        <w:rPr>
          <w:rFonts w:cs="Times New Roman"/>
          <w:bCs/>
          <w:szCs w:val="18"/>
        </w:rPr>
        <w:t>WYDZIAŁ</w:t>
      </w:r>
      <w:r w:rsidR="009E6970">
        <w:rPr>
          <w:rFonts w:cs="Times New Roman"/>
          <w:bCs/>
          <w:szCs w:val="18"/>
        </w:rPr>
        <w:t>/SZKOŁA DOKTORSKA</w:t>
      </w:r>
      <w:r w:rsidRPr="009E6970">
        <w:rPr>
          <w:rFonts w:cs="Times New Roman"/>
          <w:bCs/>
          <w:color w:val="FF0000"/>
          <w:szCs w:val="18"/>
        </w:rPr>
        <w:t>*</w:t>
      </w:r>
      <w:r w:rsidR="009E6970">
        <w:rPr>
          <w:rFonts w:cs="Times New Roman"/>
          <w:bCs/>
          <w:szCs w:val="18"/>
        </w:rPr>
        <w:t xml:space="preserve"> …………………..</w:t>
      </w:r>
      <w:r w:rsidRPr="009E6970">
        <w:rPr>
          <w:rFonts w:cs="Times New Roman"/>
          <w:bCs/>
          <w:szCs w:val="18"/>
        </w:rPr>
        <w:t>………………………</w:t>
      </w:r>
      <w:r w:rsidR="009E6970">
        <w:rPr>
          <w:rFonts w:cs="Times New Roman"/>
          <w:bCs/>
          <w:szCs w:val="18"/>
        </w:rPr>
        <w:t>………………………</w:t>
      </w:r>
      <w:r w:rsidR="00676169">
        <w:rPr>
          <w:rFonts w:cs="Times New Roman"/>
          <w:bCs/>
          <w:szCs w:val="18"/>
        </w:rPr>
        <w:t>……</w:t>
      </w:r>
    </w:p>
    <w:p w14:paraId="1F02B9F0" w14:textId="03AAFA91" w:rsidR="00FD147E" w:rsidRPr="009E6970" w:rsidRDefault="00FD147E" w:rsidP="00737567">
      <w:pPr>
        <w:spacing w:line="360" w:lineRule="auto"/>
        <w:jc w:val="both"/>
        <w:rPr>
          <w:rFonts w:cs="Times New Roman"/>
          <w:bCs/>
          <w:szCs w:val="18"/>
        </w:rPr>
      </w:pPr>
      <w:r w:rsidRPr="009E6970">
        <w:rPr>
          <w:rFonts w:cs="Times New Roman"/>
          <w:bCs/>
          <w:szCs w:val="18"/>
        </w:rPr>
        <w:t xml:space="preserve">NUMER ALBUMU </w:t>
      </w:r>
      <w:r w:rsidRPr="009E6970">
        <w:rPr>
          <w:rFonts w:cs="Times New Roman"/>
          <w:bCs/>
          <w:szCs w:val="18"/>
        </w:rPr>
        <w:tab/>
        <w:t>………………………………………………………………………………………</w:t>
      </w:r>
      <w:r w:rsidR="00676169">
        <w:rPr>
          <w:rFonts w:cs="Times New Roman"/>
          <w:bCs/>
          <w:szCs w:val="18"/>
        </w:rPr>
        <w:t>…...</w:t>
      </w:r>
    </w:p>
    <w:p w14:paraId="1F02B9F4" w14:textId="55498AE1" w:rsidR="000754D1" w:rsidRPr="009E6970" w:rsidRDefault="00FD147E" w:rsidP="009E6970">
      <w:pPr>
        <w:spacing w:before="120" w:after="120" w:line="276" w:lineRule="auto"/>
        <w:jc w:val="both"/>
        <w:rPr>
          <w:rFonts w:cs="Times New Roman"/>
          <w:bCs/>
          <w:sz w:val="22"/>
          <w:szCs w:val="22"/>
        </w:rPr>
      </w:pPr>
      <w:r w:rsidRPr="009E6970">
        <w:rPr>
          <w:rFonts w:cs="Times New Roman"/>
          <w:bCs/>
          <w:sz w:val="22"/>
          <w:szCs w:val="22"/>
        </w:rPr>
        <w:t xml:space="preserve">Proszę o przyznanie nagrody </w:t>
      </w:r>
      <w:r w:rsidR="00D22069">
        <w:rPr>
          <w:rFonts w:cs="Times New Roman"/>
          <w:bCs/>
          <w:sz w:val="22"/>
          <w:szCs w:val="22"/>
        </w:rPr>
        <w:t xml:space="preserve">specjalnej </w:t>
      </w:r>
      <w:r w:rsidRPr="009E6970">
        <w:rPr>
          <w:rFonts w:cs="Times New Roman"/>
          <w:bCs/>
          <w:sz w:val="22"/>
          <w:szCs w:val="22"/>
        </w:rPr>
        <w:t>Rektora w roku akademickim _ _ _ _ / _ _ _ _</w:t>
      </w:r>
      <w:r w:rsidR="00D22069">
        <w:rPr>
          <w:rFonts w:cs="Times New Roman"/>
          <w:bCs/>
          <w:sz w:val="22"/>
          <w:szCs w:val="22"/>
        </w:rPr>
        <w:t xml:space="preserve"> dla członków Uczelnianej Rady Samorządu Doktorantów</w:t>
      </w:r>
      <w:r w:rsidR="00353281">
        <w:rPr>
          <w:rFonts w:cs="Times New Roman"/>
          <w:bCs/>
          <w:sz w:val="22"/>
          <w:szCs w:val="22"/>
        </w:rPr>
        <w:t xml:space="preserve"> UŁ/Senatu UŁ z grupy doktorantów</w:t>
      </w:r>
      <w:r w:rsidR="00353281" w:rsidRPr="009E6970">
        <w:rPr>
          <w:rFonts w:cs="Times New Roman"/>
          <w:bCs/>
          <w:color w:val="FF0000"/>
          <w:sz w:val="22"/>
          <w:szCs w:val="22"/>
        </w:rPr>
        <w:t>*</w:t>
      </w:r>
      <w:r w:rsidR="00353281" w:rsidRPr="009E6970">
        <w:rPr>
          <w:rFonts w:cs="Times New Roman"/>
          <w:color w:val="FF0000"/>
          <w:sz w:val="22"/>
          <w:szCs w:val="22"/>
        </w:rPr>
        <w:t>*</w:t>
      </w:r>
      <w:r w:rsidR="00046578" w:rsidRPr="009E6970">
        <w:rPr>
          <w:rFonts w:cs="Times New Roman"/>
          <w:bCs/>
          <w:sz w:val="22"/>
          <w:szCs w:val="22"/>
        </w:rPr>
        <w:t xml:space="preserve"> </w:t>
      </w:r>
      <w:r w:rsidR="00D22069">
        <w:rPr>
          <w:rFonts w:cs="Times New Roman"/>
          <w:bCs/>
          <w:sz w:val="22"/>
          <w:szCs w:val="22"/>
        </w:rPr>
        <w:t xml:space="preserve">na zakończenie kadencji _ _ _ _ / _ _ _ _ </w:t>
      </w:r>
      <w:r w:rsidR="00555857">
        <w:rPr>
          <w:rFonts w:cs="Times New Roman"/>
          <w:bCs/>
          <w:sz w:val="22"/>
          <w:szCs w:val="22"/>
        </w:rPr>
        <w:t>.</w:t>
      </w:r>
    </w:p>
    <w:p w14:paraId="0B1805BD" w14:textId="77195548" w:rsidR="00676169" w:rsidRPr="009E6970" w:rsidRDefault="00FD147E" w:rsidP="004E1AE3">
      <w:pPr>
        <w:spacing w:before="120" w:after="120" w:line="276" w:lineRule="auto"/>
        <w:jc w:val="both"/>
        <w:rPr>
          <w:rFonts w:cs="Times New Roman"/>
          <w:bCs/>
          <w:i/>
          <w:iCs/>
          <w:sz w:val="22"/>
          <w:szCs w:val="32"/>
        </w:rPr>
      </w:pPr>
      <w:r w:rsidRPr="009E6970">
        <w:rPr>
          <w:rFonts w:cs="Times New Roman"/>
          <w:bCs/>
          <w:i/>
          <w:iCs/>
          <w:sz w:val="22"/>
          <w:szCs w:val="32"/>
        </w:rPr>
        <w:t xml:space="preserve">Oświadczam, że </w:t>
      </w:r>
      <w:r w:rsidR="00353281" w:rsidRPr="00353281">
        <w:rPr>
          <w:rFonts w:cs="Times New Roman"/>
          <w:bCs/>
          <w:i/>
          <w:iCs/>
          <w:sz w:val="22"/>
          <w:szCs w:val="32"/>
        </w:rPr>
        <w:t>sumienn</w:t>
      </w:r>
      <w:r w:rsidR="00353281">
        <w:rPr>
          <w:rFonts w:cs="Times New Roman"/>
          <w:bCs/>
          <w:i/>
          <w:iCs/>
          <w:sz w:val="22"/>
          <w:szCs w:val="32"/>
        </w:rPr>
        <w:t>ie</w:t>
      </w:r>
      <w:r w:rsidR="00353281" w:rsidRPr="00353281">
        <w:rPr>
          <w:rFonts w:cs="Times New Roman"/>
          <w:bCs/>
          <w:i/>
          <w:iCs/>
          <w:sz w:val="22"/>
          <w:szCs w:val="32"/>
        </w:rPr>
        <w:t xml:space="preserve"> wypełnia</w:t>
      </w:r>
      <w:r w:rsidR="00353281">
        <w:rPr>
          <w:rFonts w:cs="Times New Roman"/>
          <w:bCs/>
          <w:i/>
          <w:iCs/>
          <w:sz w:val="22"/>
          <w:szCs w:val="32"/>
        </w:rPr>
        <w:t>łam/</w:t>
      </w:r>
      <w:r w:rsidR="00F40C49">
        <w:rPr>
          <w:rFonts w:cs="Times New Roman"/>
          <w:bCs/>
          <w:i/>
          <w:iCs/>
          <w:sz w:val="22"/>
          <w:szCs w:val="32"/>
        </w:rPr>
        <w:t>-</w:t>
      </w:r>
      <w:r w:rsidR="00353281">
        <w:rPr>
          <w:rFonts w:cs="Times New Roman"/>
          <w:bCs/>
          <w:i/>
          <w:iCs/>
          <w:sz w:val="22"/>
          <w:szCs w:val="32"/>
        </w:rPr>
        <w:t>em</w:t>
      </w:r>
      <w:r w:rsidR="00353281" w:rsidRPr="00353281">
        <w:rPr>
          <w:rFonts w:cs="Times New Roman"/>
          <w:bCs/>
          <w:i/>
          <w:iCs/>
          <w:sz w:val="22"/>
          <w:szCs w:val="32"/>
        </w:rPr>
        <w:t xml:space="preserve"> obowiązk</w:t>
      </w:r>
      <w:r w:rsidR="00353281">
        <w:rPr>
          <w:rFonts w:cs="Times New Roman"/>
          <w:bCs/>
          <w:i/>
          <w:iCs/>
          <w:sz w:val="22"/>
          <w:szCs w:val="32"/>
        </w:rPr>
        <w:t>i</w:t>
      </w:r>
      <w:r w:rsidR="00353281" w:rsidRPr="00353281">
        <w:rPr>
          <w:rFonts w:cs="Times New Roman"/>
          <w:bCs/>
          <w:i/>
          <w:iCs/>
          <w:sz w:val="22"/>
          <w:szCs w:val="32"/>
        </w:rPr>
        <w:t xml:space="preserve"> przez całą kadencję </w:t>
      </w:r>
      <w:r w:rsidR="00353281">
        <w:rPr>
          <w:rFonts w:cs="Times New Roman"/>
          <w:bCs/>
          <w:i/>
          <w:iCs/>
          <w:sz w:val="22"/>
          <w:szCs w:val="32"/>
        </w:rPr>
        <w:t>Uczelnianej Rady Samorządu Doktorantów Uniwersytetu Łódzkiego/Senatu Uniwersytetu Łódzkiego</w:t>
      </w:r>
      <w:r w:rsidR="00E456B5">
        <w:rPr>
          <w:rFonts w:cs="Times New Roman"/>
          <w:bCs/>
          <w:i/>
          <w:iCs/>
          <w:sz w:val="22"/>
          <w:szCs w:val="32"/>
        </w:rPr>
        <w:t xml:space="preserve"> oraz składałam/</w:t>
      </w:r>
      <w:r w:rsidR="00F40C49">
        <w:rPr>
          <w:rFonts w:cs="Times New Roman"/>
          <w:bCs/>
          <w:i/>
          <w:iCs/>
          <w:sz w:val="22"/>
          <w:szCs w:val="32"/>
        </w:rPr>
        <w:t>-</w:t>
      </w:r>
      <w:r w:rsidR="00E456B5">
        <w:rPr>
          <w:rFonts w:cs="Times New Roman"/>
          <w:bCs/>
          <w:i/>
          <w:iCs/>
          <w:sz w:val="22"/>
          <w:szCs w:val="32"/>
        </w:rPr>
        <w:t>em wnioski o nagrodę w dwóch poprzednich semestrach</w:t>
      </w:r>
      <w:r w:rsidR="00353281">
        <w:rPr>
          <w:rFonts w:cs="Times New Roman"/>
          <w:bCs/>
          <w:i/>
          <w:iCs/>
          <w:sz w:val="22"/>
          <w:szCs w:val="32"/>
        </w:rPr>
        <w:t>.</w:t>
      </w:r>
    </w:p>
    <w:tbl>
      <w:tblPr>
        <w:tblW w:w="4949" w:type="pct"/>
        <w:jc w:val="center"/>
        <w:tblLook w:val="04A0" w:firstRow="1" w:lastRow="0" w:firstColumn="1" w:lastColumn="0" w:noHBand="0" w:noVBand="1"/>
      </w:tblPr>
      <w:tblGrid>
        <w:gridCol w:w="847"/>
        <w:gridCol w:w="2434"/>
        <w:gridCol w:w="7068"/>
      </w:tblGrid>
      <w:tr w:rsidR="009E6970" w:rsidRPr="0073472F" w14:paraId="68142FD1" w14:textId="77777777" w:rsidTr="00274269">
        <w:trPr>
          <w:cantSplit/>
          <w:trHeight w:val="1082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728AA698" w14:textId="77777777" w:rsidR="009E6970" w:rsidRPr="0073472F" w:rsidRDefault="009E6970" w:rsidP="0081549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3472F">
              <w:rPr>
                <w:rFonts w:cs="Times New Roman"/>
                <w:b/>
                <w:bCs/>
                <w:sz w:val="22"/>
                <w:szCs w:val="22"/>
              </w:rPr>
              <w:t>Wykaz aktywności służących społeczności Uniwersytetu Łódzkiego/</w:t>
            </w:r>
            <w:r w:rsidRPr="0073472F">
              <w:rPr>
                <w:rFonts w:cs="Times New Roman"/>
                <w:b/>
                <w:bCs/>
                <w:sz w:val="22"/>
                <w:szCs w:val="22"/>
              </w:rPr>
              <w:br/>
              <w:t>wybitnych osiągnięć</w:t>
            </w:r>
            <w:r w:rsidRPr="0073472F">
              <w:rPr>
                <w:rFonts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3472F">
              <w:rPr>
                <w:rFonts w:cs="Times New Roman"/>
                <w:b/>
                <w:bCs/>
                <w:sz w:val="22"/>
                <w:szCs w:val="22"/>
              </w:rPr>
              <w:t>promujących Uczelnię</w:t>
            </w:r>
          </w:p>
          <w:p w14:paraId="654FBC77" w14:textId="77777777" w:rsidR="00E456B5" w:rsidRDefault="009E6970" w:rsidP="0081549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3472F">
              <w:rPr>
                <w:rFonts w:cs="Times New Roman"/>
                <w:b/>
                <w:bCs/>
                <w:sz w:val="22"/>
                <w:szCs w:val="22"/>
              </w:rPr>
              <w:t>zgodny z § 3 ust. 1 Regulaminu przyznawania nagród Rektora dla doktorantów UŁ</w:t>
            </w:r>
            <w:r w:rsidR="00E456B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4C25FAD2" w14:textId="6355955B" w:rsidR="009E6970" w:rsidRPr="0073472F" w:rsidRDefault="00E456B5" w:rsidP="0081549E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uwzględniający </w:t>
            </w:r>
            <w:r w:rsidRPr="00E456B5">
              <w:rPr>
                <w:rFonts w:cs="Times New Roman"/>
                <w:b/>
                <w:bCs/>
                <w:sz w:val="22"/>
                <w:szCs w:val="22"/>
                <w:u w:val="single"/>
              </w:rPr>
              <w:t>cały okres trwania kadencji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danego organu</w:t>
            </w:r>
          </w:p>
        </w:tc>
      </w:tr>
      <w:tr w:rsidR="004E1AE3" w:rsidRPr="0073472F" w14:paraId="38D8CEBA" w14:textId="77777777" w:rsidTr="00274269">
        <w:trPr>
          <w:cantSplit/>
          <w:trHeight w:val="36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97B437C" w14:textId="779F1E35" w:rsidR="004E1AE3" w:rsidRPr="004E1AE3" w:rsidRDefault="004E1AE3" w:rsidP="0081549E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E1AE3">
              <w:rPr>
                <w:rFonts w:cs="Times New Roman"/>
                <w:b/>
                <w:sz w:val="22"/>
                <w:szCs w:val="22"/>
              </w:rPr>
              <w:t xml:space="preserve">Rok akademicki _ _ _ _ / _ _ _ _ </w:t>
            </w:r>
          </w:p>
        </w:tc>
      </w:tr>
      <w:tr w:rsidR="0073472F" w:rsidRPr="0073472F" w14:paraId="69F25233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2108" w14:textId="77779443" w:rsidR="0073472F" w:rsidRPr="0073472F" w:rsidRDefault="004E1AE3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73472F" w:rsidRPr="0073472F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97E0" w14:textId="605A1E37" w:rsidR="0073472F" w:rsidRPr="0073472F" w:rsidRDefault="0073472F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3472F" w:rsidRPr="0073472F" w14:paraId="44F2576F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3A59" w14:textId="5E29676B" w:rsidR="0073472F" w:rsidRPr="0073472F" w:rsidRDefault="004E1AE3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  <w:r w:rsidR="0073472F" w:rsidRPr="0073472F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690A" w14:textId="1308FE73" w:rsidR="0073472F" w:rsidRPr="0073472F" w:rsidRDefault="0073472F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3472F" w:rsidRPr="0073472F" w14:paraId="4B92ADD8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664D" w14:textId="51BC4603" w:rsidR="0073472F" w:rsidRPr="0073472F" w:rsidRDefault="0073472F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3472F"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1D03" w14:textId="5CA52DB5" w:rsidR="0073472F" w:rsidRPr="0073472F" w:rsidRDefault="0073472F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E1AE3" w:rsidRPr="0073472F" w14:paraId="37697022" w14:textId="77777777" w:rsidTr="00274269">
        <w:trPr>
          <w:cantSplit/>
          <w:trHeight w:val="36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692C3AC" w14:textId="167AAC85" w:rsidR="004E1AE3" w:rsidRPr="004E1AE3" w:rsidRDefault="004E1AE3" w:rsidP="0081549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E1AE3">
              <w:rPr>
                <w:rFonts w:cs="Times New Roman"/>
                <w:b/>
                <w:sz w:val="22"/>
                <w:szCs w:val="22"/>
              </w:rPr>
              <w:t>Rok akademicki _ _ _ _ / _ _ _ _</w:t>
            </w:r>
          </w:p>
        </w:tc>
      </w:tr>
      <w:tr w:rsidR="004E1AE3" w:rsidRPr="0073472F" w14:paraId="24B15837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54C1" w14:textId="23D73175" w:rsidR="004E1AE3" w:rsidRPr="0073472F" w:rsidRDefault="004E1AE3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5B0A" w14:textId="77777777" w:rsidR="004E1AE3" w:rsidRPr="0073472F" w:rsidRDefault="004E1AE3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E1AE3" w:rsidRPr="0073472F" w14:paraId="158F4047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AA26" w14:textId="03F59827" w:rsidR="004E1AE3" w:rsidRPr="0073472F" w:rsidRDefault="004E1AE3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62B2" w14:textId="77777777" w:rsidR="004E1AE3" w:rsidRPr="0073472F" w:rsidRDefault="004E1AE3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E1AE3" w:rsidRPr="0073472F" w14:paraId="49FFCC76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3B6AA" w14:textId="766D2AFE" w:rsidR="004E1AE3" w:rsidRPr="0073472F" w:rsidRDefault="004E1AE3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841B" w14:textId="77777777" w:rsidR="004E1AE3" w:rsidRPr="0073472F" w:rsidRDefault="004E1AE3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9E6970" w:rsidRPr="0073472F" w14:paraId="217DE158" w14:textId="77777777" w:rsidTr="00274269">
        <w:trPr>
          <w:cantSplit/>
          <w:trHeight w:val="367"/>
          <w:jc w:val="center"/>
        </w:trPr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  <w:vAlign w:val="center"/>
            <w:hideMark/>
          </w:tcPr>
          <w:p w14:paraId="55240252" w14:textId="391F6B09" w:rsidR="009E6970" w:rsidRPr="0073472F" w:rsidRDefault="009E6970" w:rsidP="0081549E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3472F">
              <w:rPr>
                <w:rFonts w:cs="Times New Roman"/>
                <w:b/>
                <w:bCs/>
                <w:sz w:val="22"/>
                <w:szCs w:val="22"/>
              </w:rPr>
              <w:t>DECYZJA REKTORA</w:t>
            </w:r>
          </w:p>
        </w:tc>
        <w:tc>
          <w:tcPr>
            <w:tcW w:w="3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6179EF3C" w14:textId="21923AAE" w:rsidR="009E6970" w:rsidRPr="0073472F" w:rsidRDefault="009E6970" w:rsidP="0081549E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3472F">
              <w:rPr>
                <w:rFonts w:cs="Times New Roman"/>
                <w:bCs/>
                <w:sz w:val="22"/>
                <w:szCs w:val="22"/>
              </w:rPr>
              <w:t xml:space="preserve">NAGRODĘ </w:t>
            </w:r>
            <w:r w:rsidR="00E456B5">
              <w:rPr>
                <w:rFonts w:cs="Times New Roman"/>
                <w:bCs/>
                <w:sz w:val="22"/>
                <w:szCs w:val="22"/>
              </w:rPr>
              <w:t xml:space="preserve">SPECJALNĄ </w:t>
            </w:r>
            <w:r w:rsidRPr="0073472F">
              <w:rPr>
                <w:rFonts w:cs="Times New Roman"/>
                <w:bCs/>
                <w:sz w:val="22"/>
                <w:szCs w:val="22"/>
              </w:rPr>
              <w:t>PRZYZNAJĘ</w:t>
            </w:r>
          </w:p>
          <w:p w14:paraId="1DDBBCC5" w14:textId="77777777" w:rsidR="009E6970" w:rsidRPr="0073472F" w:rsidRDefault="009E6970" w:rsidP="0081549E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14:paraId="11E5A198" w14:textId="46B4A259" w:rsidR="009E6970" w:rsidRPr="0073472F" w:rsidRDefault="009E6970" w:rsidP="0081549E">
            <w:pPr>
              <w:snapToGrid w:val="0"/>
              <w:spacing w:line="100" w:lineRule="atLeast"/>
              <w:jc w:val="center"/>
              <w:rPr>
                <w:rFonts w:cs="Times New Roman"/>
                <w:bCs/>
                <w:color w:val="FF0000"/>
                <w:sz w:val="22"/>
                <w:szCs w:val="22"/>
              </w:rPr>
            </w:pPr>
            <w:r w:rsidRPr="0073472F">
              <w:rPr>
                <w:rFonts w:cs="Times New Roman"/>
                <w:bCs/>
                <w:sz w:val="22"/>
                <w:szCs w:val="22"/>
              </w:rPr>
              <w:t>TAK/NIE</w:t>
            </w:r>
            <w:r w:rsidRPr="0073472F">
              <w:rPr>
                <w:rFonts w:cs="Times New Roman"/>
                <w:bCs/>
                <w:color w:val="FF0000"/>
                <w:sz w:val="22"/>
                <w:szCs w:val="22"/>
              </w:rPr>
              <w:t>**</w:t>
            </w:r>
          </w:p>
          <w:p w14:paraId="1AC51902" w14:textId="77777777" w:rsidR="00FA3339" w:rsidRPr="0073472F" w:rsidRDefault="00FA3339" w:rsidP="0081549E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14:paraId="3174F765" w14:textId="77777777" w:rsidR="009E6970" w:rsidRPr="0073472F" w:rsidRDefault="009E6970" w:rsidP="0081549E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3472F">
              <w:rPr>
                <w:rFonts w:cs="Times New Roman"/>
                <w:bCs/>
                <w:sz w:val="22"/>
                <w:szCs w:val="22"/>
              </w:rPr>
              <w:t>W KWOCIE</w:t>
            </w:r>
          </w:p>
          <w:p w14:paraId="6F43B9DA" w14:textId="77777777" w:rsidR="009E6970" w:rsidRPr="0073472F" w:rsidRDefault="009E6970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14:paraId="143DCA12" w14:textId="77777777" w:rsidR="009E6970" w:rsidRPr="0073472F" w:rsidRDefault="009E6970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3472F">
              <w:rPr>
                <w:rFonts w:cs="Times New Roman"/>
                <w:bCs/>
                <w:sz w:val="22"/>
                <w:szCs w:val="22"/>
              </w:rPr>
              <w:t>……………. ZŁ</w:t>
            </w:r>
          </w:p>
        </w:tc>
      </w:tr>
    </w:tbl>
    <w:p w14:paraId="1F02BA47" w14:textId="20062DF3" w:rsidR="00FD147E" w:rsidRPr="00FA3339" w:rsidRDefault="00D80927" w:rsidP="00274269">
      <w:pPr>
        <w:spacing w:before="240" w:after="120" w:line="100" w:lineRule="atLeast"/>
        <w:rPr>
          <w:rFonts w:cs="Times New Roman"/>
          <w:sz w:val="22"/>
          <w:szCs w:val="22"/>
        </w:rPr>
      </w:pPr>
      <w:r w:rsidRPr="00FA3339">
        <w:rPr>
          <w:rFonts w:cs="Times New Roman"/>
          <w:sz w:val="22"/>
          <w:szCs w:val="22"/>
        </w:rPr>
        <w:t>P</w:t>
      </w:r>
      <w:r w:rsidR="00FD147E" w:rsidRPr="00FA3339">
        <w:rPr>
          <w:rFonts w:cs="Times New Roman"/>
          <w:sz w:val="22"/>
          <w:szCs w:val="22"/>
        </w:rPr>
        <w:t>roszę o przekazanie przyznanej nagrody na konto w /nazwa i oddział banku/</w:t>
      </w:r>
      <w:r w:rsidR="00287FA8">
        <w:rPr>
          <w:rFonts w:cs="Times New Roman"/>
          <w:sz w:val="22"/>
          <w:szCs w:val="22"/>
        </w:rPr>
        <w:t>.</w:t>
      </w:r>
    </w:p>
    <w:p w14:paraId="1F02BA48" w14:textId="7679822F" w:rsidR="00FD147E" w:rsidRPr="00FA3339" w:rsidRDefault="00FD147E" w:rsidP="00FA3339">
      <w:pPr>
        <w:spacing w:line="480" w:lineRule="auto"/>
        <w:rPr>
          <w:rFonts w:cs="Times New Roman"/>
          <w:sz w:val="22"/>
          <w:szCs w:val="22"/>
        </w:rPr>
      </w:pPr>
      <w:r w:rsidRPr="00FA3339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</w:t>
      </w:r>
      <w:r w:rsidR="0081549E">
        <w:rPr>
          <w:rFonts w:cs="Times New Roman"/>
          <w:sz w:val="22"/>
          <w:szCs w:val="22"/>
        </w:rPr>
        <w:t>...</w:t>
      </w:r>
      <w:r w:rsidRPr="00FA3339">
        <w:rPr>
          <w:rFonts w:cs="Times New Roman"/>
          <w:sz w:val="22"/>
          <w:szCs w:val="22"/>
        </w:rPr>
        <w:t>…………………………………………………………………………………</w:t>
      </w:r>
      <w:r w:rsidR="00FA3339">
        <w:rPr>
          <w:rFonts w:cs="Times New Roman"/>
          <w:sz w:val="22"/>
          <w:szCs w:val="22"/>
        </w:rPr>
        <w:t>…………………………………………</w:t>
      </w:r>
      <w:r w:rsidR="0081549E">
        <w:rPr>
          <w:rFonts w:cs="Times New Roman"/>
          <w:sz w:val="22"/>
          <w:szCs w:val="22"/>
        </w:rPr>
        <w:t>.</w:t>
      </w:r>
    </w:p>
    <w:p w14:paraId="575CF739" w14:textId="70A74EC1" w:rsidR="00676169" w:rsidRPr="00676169" w:rsidRDefault="00676169" w:rsidP="00274269">
      <w:pPr>
        <w:spacing w:line="100" w:lineRule="atLeas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Numer konta bankowego:</w:t>
      </w:r>
    </w:p>
    <w:p w14:paraId="1F02BA49" w14:textId="43B0AAA9" w:rsidR="00FD147E" w:rsidRPr="00676169" w:rsidRDefault="00FD147E" w:rsidP="00676169">
      <w:pPr>
        <w:spacing w:before="120" w:line="100" w:lineRule="atLeast"/>
        <w:rPr>
          <w:rFonts w:cs="Times New Roman"/>
          <w:sz w:val="44"/>
          <w:szCs w:val="44"/>
        </w:rPr>
      </w:pPr>
      <w:r w:rsidRPr="00676169">
        <w:rPr>
          <w:rFonts w:cs="Times New Roman"/>
          <w:bCs/>
          <w:sz w:val="44"/>
          <w:szCs w:val="44"/>
        </w:rPr>
        <w:t xml:space="preserve">_  _ </w:t>
      </w:r>
      <w:r w:rsidR="00676169" w:rsidRPr="00676169">
        <w:rPr>
          <w:rFonts w:cs="Times New Roman"/>
          <w:bCs/>
          <w:sz w:val="44"/>
          <w:szCs w:val="44"/>
        </w:rPr>
        <w:t>|</w:t>
      </w:r>
      <w:r w:rsidRPr="00676169">
        <w:rPr>
          <w:rFonts w:cs="Times New Roman"/>
          <w:bCs/>
          <w:sz w:val="44"/>
          <w:szCs w:val="44"/>
        </w:rPr>
        <w:t xml:space="preserve"> _ _ _ _ _ _ _ _ </w:t>
      </w:r>
      <w:r w:rsidR="00676169" w:rsidRPr="00676169">
        <w:rPr>
          <w:rFonts w:cs="Times New Roman"/>
          <w:bCs/>
          <w:sz w:val="44"/>
          <w:szCs w:val="44"/>
        </w:rPr>
        <w:t>|</w:t>
      </w:r>
      <w:r w:rsidRPr="00676169">
        <w:rPr>
          <w:rFonts w:cs="Times New Roman"/>
          <w:bCs/>
          <w:sz w:val="44"/>
          <w:szCs w:val="44"/>
        </w:rPr>
        <w:t xml:space="preserve"> _ _ _ _ _ _ _ _ _ _ _ _ _ _ _ _</w:t>
      </w:r>
    </w:p>
    <w:p w14:paraId="112F9925" w14:textId="6A12E8F8" w:rsidR="00676169" w:rsidRDefault="00676169" w:rsidP="00FD147E">
      <w:pPr>
        <w:rPr>
          <w:rFonts w:cs="Times New Roman"/>
          <w:sz w:val="18"/>
          <w:szCs w:val="18"/>
        </w:rPr>
      </w:pPr>
    </w:p>
    <w:p w14:paraId="6B429538" w14:textId="7EA4AE24" w:rsidR="00676169" w:rsidRDefault="00676169" w:rsidP="00FD147E">
      <w:pPr>
        <w:rPr>
          <w:rFonts w:cs="Times New Roman"/>
          <w:sz w:val="18"/>
          <w:szCs w:val="18"/>
        </w:rPr>
      </w:pPr>
    </w:p>
    <w:p w14:paraId="0EB9A15A" w14:textId="77777777" w:rsidR="00D35E43" w:rsidRPr="009E6970" w:rsidRDefault="00D35E43" w:rsidP="00FD147E">
      <w:pPr>
        <w:rPr>
          <w:rFonts w:cs="Times New Roman"/>
          <w:sz w:val="18"/>
          <w:szCs w:val="18"/>
        </w:rPr>
      </w:pPr>
    </w:p>
    <w:p w14:paraId="1F02BA4B" w14:textId="6151E1E1" w:rsidR="00FD147E" w:rsidRPr="0081549E" w:rsidRDefault="0081549E" w:rsidP="0081549E">
      <w:pPr>
        <w:ind w:left="424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</w:t>
      </w:r>
      <w:r w:rsidR="00FD147E" w:rsidRPr="0081549E">
        <w:rPr>
          <w:rFonts w:cs="Times New Roman"/>
          <w:sz w:val="22"/>
          <w:szCs w:val="22"/>
        </w:rPr>
        <w:t>……………………………………………………………</w:t>
      </w:r>
    </w:p>
    <w:p w14:paraId="1F02BA4C" w14:textId="27BF9CA4" w:rsidR="00FD147E" w:rsidRPr="0081549E" w:rsidRDefault="00676169" w:rsidP="0081549E">
      <w:pPr>
        <w:ind w:left="5664" w:firstLine="708"/>
        <w:rPr>
          <w:rFonts w:cs="Times New Roman"/>
          <w:sz w:val="22"/>
          <w:szCs w:val="22"/>
        </w:rPr>
      </w:pPr>
      <w:r w:rsidRPr="0081549E">
        <w:rPr>
          <w:rFonts w:cs="Times New Roman"/>
          <w:sz w:val="22"/>
          <w:szCs w:val="22"/>
        </w:rPr>
        <w:t xml:space="preserve">  </w:t>
      </w:r>
      <w:r w:rsidR="00FD147E" w:rsidRPr="0081549E">
        <w:rPr>
          <w:rFonts w:cs="Times New Roman"/>
          <w:sz w:val="22"/>
          <w:szCs w:val="22"/>
        </w:rPr>
        <w:t>/PODPIS WNIOSKODAWCY/</w:t>
      </w:r>
    </w:p>
    <w:p w14:paraId="1F02BA4D" w14:textId="77777777" w:rsidR="000754D1" w:rsidRPr="009E6970" w:rsidRDefault="000754D1" w:rsidP="00FD147E">
      <w:pPr>
        <w:spacing w:line="360" w:lineRule="auto"/>
        <w:rPr>
          <w:rFonts w:cs="Times New Roman"/>
          <w:b/>
          <w:bCs/>
          <w:sz w:val="18"/>
          <w:szCs w:val="18"/>
        </w:rPr>
      </w:pPr>
    </w:p>
    <w:tbl>
      <w:tblPr>
        <w:tblW w:w="4949" w:type="pct"/>
        <w:jc w:val="center"/>
        <w:tblLook w:val="04A0" w:firstRow="1" w:lastRow="0" w:firstColumn="1" w:lastColumn="0" w:noHBand="0" w:noVBand="1"/>
      </w:tblPr>
      <w:tblGrid>
        <w:gridCol w:w="847"/>
        <w:gridCol w:w="9502"/>
      </w:tblGrid>
      <w:tr w:rsidR="00676169" w:rsidRPr="0081549E" w14:paraId="1CA83D10" w14:textId="77777777" w:rsidTr="00274269">
        <w:trPr>
          <w:cantSplit/>
          <w:trHeight w:val="1082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7AC2C263" w14:textId="331E6BFC" w:rsidR="00676169" w:rsidRPr="00C06517" w:rsidRDefault="00676169" w:rsidP="00C06517">
            <w:pPr>
              <w:snapToGrid w:val="0"/>
              <w:spacing w:before="6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1549E">
              <w:rPr>
                <w:rFonts w:cs="Times New Roman"/>
                <w:b/>
                <w:bCs/>
                <w:sz w:val="22"/>
                <w:szCs w:val="22"/>
              </w:rPr>
              <w:lastRenderedPageBreak/>
              <w:t>Wykaz załączników do wniosku</w:t>
            </w:r>
            <w:r w:rsidRPr="0081549E">
              <w:rPr>
                <w:rFonts w:cs="Times New Roman"/>
                <w:sz w:val="22"/>
                <w:szCs w:val="22"/>
              </w:rPr>
              <w:br/>
            </w:r>
            <w:r w:rsidR="00C06517">
              <w:rPr>
                <w:rFonts w:cs="Times New Roman"/>
                <w:sz w:val="22"/>
                <w:szCs w:val="22"/>
              </w:rPr>
              <w:t>(</w:t>
            </w:r>
            <w:r w:rsidRPr="0081549E">
              <w:rPr>
                <w:rFonts w:cs="Times New Roman"/>
                <w:sz w:val="22"/>
                <w:szCs w:val="22"/>
              </w:rPr>
              <w:t>opinie i zaświadczenia potwierdzające wykazane przez</w:t>
            </w:r>
            <w:r w:rsidR="00C06517">
              <w:rPr>
                <w:rFonts w:cs="Times New Roman"/>
                <w:sz w:val="22"/>
                <w:szCs w:val="22"/>
              </w:rPr>
              <w:t xml:space="preserve"> doktoranta</w:t>
            </w:r>
            <w:r w:rsidRPr="0081549E">
              <w:rPr>
                <w:rFonts w:cs="Times New Roman"/>
                <w:sz w:val="22"/>
                <w:szCs w:val="22"/>
              </w:rPr>
              <w:t xml:space="preserve"> aktywności/osiągnięcia</w:t>
            </w:r>
            <w:r w:rsidR="004E1AE3">
              <w:rPr>
                <w:rFonts w:cs="Times New Roman"/>
                <w:sz w:val="22"/>
                <w:szCs w:val="22"/>
              </w:rPr>
              <w:t xml:space="preserve"> </w:t>
            </w:r>
            <w:r w:rsidR="00274269">
              <w:rPr>
                <w:rFonts w:cs="Times New Roman"/>
                <w:sz w:val="22"/>
                <w:szCs w:val="22"/>
              </w:rPr>
              <w:br/>
            </w:r>
            <w:r w:rsidR="004E1AE3" w:rsidRPr="00274269">
              <w:rPr>
                <w:rFonts w:cs="Times New Roman"/>
                <w:b/>
                <w:bCs/>
                <w:sz w:val="22"/>
                <w:szCs w:val="22"/>
                <w:u w:val="single"/>
              </w:rPr>
              <w:t>w całym okresie trwania kadencji</w:t>
            </w:r>
            <w:r w:rsidR="004E1AE3">
              <w:rPr>
                <w:rFonts w:cs="Times New Roman"/>
                <w:sz w:val="22"/>
                <w:szCs w:val="22"/>
              </w:rPr>
              <w:t xml:space="preserve"> danego organu</w:t>
            </w:r>
            <w:r w:rsidRPr="0081549E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</w:tr>
      <w:tr w:rsidR="00274269" w:rsidRPr="0081549E" w14:paraId="681CC384" w14:textId="77777777" w:rsidTr="00274269">
        <w:trPr>
          <w:cantSplit/>
          <w:trHeight w:val="367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D3B5445" w14:textId="52934850" w:rsidR="00274269" w:rsidRPr="0081549E" w:rsidRDefault="00274269" w:rsidP="0081549E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E1AE3">
              <w:rPr>
                <w:rFonts w:cs="Times New Roman"/>
                <w:b/>
                <w:sz w:val="22"/>
                <w:szCs w:val="22"/>
              </w:rPr>
              <w:t>Rok akademicki _ _ _ _ / _ _ _ _</w:t>
            </w:r>
          </w:p>
        </w:tc>
      </w:tr>
      <w:tr w:rsidR="0073472F" w:rsidRPr="0081549E" w14:paraId="46AE4773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37FB" w14:textId="48538773" w:rsidR="0073472F" w:rsidRPr="0081549E" w:rsidRDefault="00274269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81549E" w:rsidRPr="0081549E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80E3" w14:textId="731BE529" w:rsidR="0073472F" w:rsidRPr="0081549E" w:rsidRDefault="0073472F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3472F" w:rsidRPr="0081549E" w14:paraId="10AA0578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4581" w14:textId="176D9639" w:rsidR="0073472F" w:rsidRPr="0081549E" w:rsidRDefault="00274269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  <w:r w:rsidR="0081549E" w:rsidRPr="0081549E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EF74" w14:textId="4426CD21" w:rsidR="0073472F" w:rsidRPr="0081549E" w:rsidRDefault="0073472F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3472F" w:rsidRPr="0081549E" w14:paraId="57C016D5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2C3A" w14:textId="54C588D6" w:rsidR="0073472F" w:rsidRPr="0081549E" w:rsidRDefault="0081549E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1549E"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7547" w14:textId="1792974D" w:rsidR="0073472F" w:rsidRPr="0081549E" w:rsidRDefault="0073472F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74269" w:rsidRPr="0081549E" w14:paraId="30CE13F6" w14:textId="77777777" w:rsidTr="00274269">
        <w:trPr>
          <w:cantSplit/>
          <w:trHeight w:val="367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143CAF6" w14:textId="1B9CB066" w:rsidR="00274269" w:rsidRPr="0081549E" w:rsidRDefault="00274269" w:rsidP="0081549E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E1AE3">
              <w:rPr>
                <w:rFonts w:cs="Times New Roman"/>
                <w:b/>
                <w:sz w:val="22"/>
                <w:szCs w:val="22"/>
              </w:rPr>
              <w:t>Rok akademicki _ _ _ _ / _ _ _ _</w:t>
            </w:r>
          </w:p>
        </w:tc>
      </w:tr>
      <w:tr w:rsidR="00274269" w:rsidRPr="0081549E" w14:paraId="5D37D0E4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0FE3" w14:textId="16995B71" w:rsidR="00274269" w:rsidRPr="0081549E" w:rsidRDefault="00274269" w:rsidP="0027426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81549E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3DAD" w14:textId="77777777" w:rsidR="00274269" w:rsidRPr="0081549E" w:rsidRDefault="00274269" w:rsidP="0027426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74269" w:rsidRPr="0081549E" w14:paraId="20026104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3385" w14:textId="1455B906" w:rsidR="00274269" w:rsidRPr="0081549E" w:rsidRDefault="00274269" w:rsidP="0027426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  <w:r w:rsidRPr="0081549E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4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3202" w14:textId="77777777" w:rsidR="00274269" w:rsidRPr="0081549E" w:rsidRDefault="00274269" w:rsidP="0027426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74269" w:rsidRPr="0081549E" w14:paraId="19AB3A90" w14:textId="77777777" w:rsidTr="0081549E">
        <w:trPr>
          <w:cantSplit/>
          <w:trHeight w:val="367"/>
          <w:jc w:val="center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6F595" w14:textId="37A7CCC8" w:rsidR="00274269" w:rsidRPr="0081549E" w:rsidRDefault="00274269" w:rsidP="0027426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1549E">
              <w:rPr>
                <w:rFonts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4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29E0" w14:textId="77777777" w:rsidR="00274269" w:rsidRPr="0081549E" w:rsidRDefault="00274269" w:rsidP="00274269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1919910A" w14:textId="77777777" w:rsidR="00676169" w:rsidRDefault="00676169" w:rsidP="00FD147E">
      <w:pPr>
        <w:spacing w:line="360" w:lineRule="auto"/>
        <w:rPr>
          <w:rFonts w:cs="Times New Roman"/>
          <w:b/>
          <w:bCs/>
          <w:sz w:val="18"/>
          <w:szCs w:val="18"/>
        </w:rPr>
      </w:pPr>
    </w:p>
    <w:p w14:paraId="4EC60586" w14:textId="77777777" w:rsidR="00676169" w:rsidRDefault="00676169" w:rsidP="00FD147E">
      <w:pPr>
        <w:spacing w:line="360" w:lineRule="auto"/>
        <w:rPr>
          <w:rFonts w:cs="Times New Roman"/>
          <w:b/>
          <w:bCs/>
          <w:sz w:val="18"/>
          <w:szCs w:val="18"/>
        </w:rPr>
      </w:pPr>
    </w:p>
    <w:p w14:paraId="50AD7918" w14:textId="77777777" w:rsidR="0081549E" w:rsidRDefault="0081549E" w:rsidP="00FD147E">
      <w:pPr>
        <w:ind w:left="6237"/>
        <w:rPr>
          <w:rFonts w:cs="Times New Roman"/>
          <w:bCs/>
          <w:sz w:val="18"/>
          <w:szCs w:val="18"/>
        </w:rPr>
      </w:pPr>
    </w:p>
    <w:p w14:paraId="10F71C7B" w14:textId="115478B4" w:rsidR="0081549E" w:rsidRDefault="0081549E" w:rsidP="0081549E">
      <w:pPr>
        <w:rPr>
          <w:rFonts w:cs="Times New Roman"/>
          <w:b/>
          <w:bCs/>
          <w:sz w:val="22"/>
          <w:szCs w:val="22"/>
        </w:rPr>
      </w:pPr>
      <w:r w:rsidRPr="0081549E">
        <w:rPr>
          <w:rFonts w:cs="Times New Roman"/>
          <w:b/>
          <w:bCs/>
          <w:sz w:val="22"/>
          <w:szCs w:val="22"/>
        </w:rPr>
        <w:t xml:space="preserve">Uzasadnienie przyznania nagrody </w:t>
      </w:r>
      <w:r w:rsidR="00274269">
        <w:rPr>
          <w:rFonts w:cs="Times New Roman"/>
          <w:b/>
          <w:bCs/>
          <w:sz w:val="22"/>
          <w:szCs w:val="22"/>
        </w:rPr>
        <w:t xml:space="preserve">specjalnej </w:t>
      </w:r>
      <w:r w:rsidRPr="0081549E">
        <w:rPr>
          <w:rFonts w:cs="Times New Roman"/>
          <w:b/>
          <w:bCs/>
          <w:sz w:val="22"/>
          <w:szCs w:val="22"/>
        </w:rPr>
        <w:t xml:space="preserve">(opinia </w:t>
      </w:r>
      <w:r>
        <w:rPr>
          <w:rFonts w:cs="Times New Roman"/>
          <w:b/>
          <w:bCs/>
          <w:sz w:val="22"/>
          <w:szCs w:val="22"/>
        </w:rPr>
        <w:t>P</w:t>
      </w:r>
      <w:r w:rsidRPr="0081549E">
        <w:rPr>
          <w:rFonts w:cs="Times New Roman"/>
          <w:b/>
          <w:bCs/>
          <w:sz w:val="22"/>
          <w:szCs w:val="22"/>
        </w:rPr>
        <w:t xml:space="preserve">rzewodniczącego URSD UŁ)  </w:t>
      </w:r>
    </w:p>
    <w:p w14:paraId="70AAB599" w14:textId="77777777" w:rsidR="0081549E" w:rsidRDefault="0081549E" w:rsidP="0081549E">
      <w:pPr>
        <w:rPr>
          <w:rFonts w:cs="Times New Roman"/>
          <w:b/>
          <w:bCs/>
          <w:sz w:val="22"/>
          <w:szCs w:val="22"/>
        </w:rPr>
      </w:pPr>
    </w:p>
    <w:p w14:paraId="4A330DF1" w14:textId="3AA4C7D2" w:rsidR="0081549E" w:rsidRPr="0081549E" w:rsidRDefault="0081549E" w:rsidP="0081549E">
      <w:pPr>
        <w:spacing w:line="360" w:lineRule="auto"/>
        <w:rPr>
          <w:rFonts w:cs="Times New Roman"/>
          <w:sz w:val="22"/>
          <w:szCs w:val="22"/>
        </w:rPr>
      </w:pPr>
      <w:r w:rsidRPr="0081549E">
        <w:rPr>
          <w:rFonts w:cs="Times New Roman"/>
          <w:sz w:val="22"/>
          <w:szCs w:val="22"/>
        </w:rPr>
        <w:t>……………………………………………………………</w:t>
      </w: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65FF7" w14:textId="77777777" w:rsidR="0081549E" w:rsidRDefault="0081549E" w:rsidP="00FD147E">
      <w:pPr>
        <w:ind w:left="6237"/>
        <w:rPr>
          <w:rFonts w:cs="Times New Roman"/>
          <w:bCs/>
          <w:sz w:val="18"/>
          <w:szCs w:val="18"/>
        </w:rPr>
      </w:pPr>
    </w:p>
    <w:p w14:paraId="7FFB47EF" w14:textId="77777777" w:rsidR="0081549E" w:rsidRDefault="0081549E" w:rsidP="00FD147E">
      <w:pPr>
        <w:ind w:left="6237"/>
        <w:rPr>
          <w:rFonts w:cs="Times New Roman"/>
          <w:bCs/>
          <w:sz w:val="18"/>
          <w:szCs w:val="18"/>
        </w:rPr>
      </w:pPr>
    </w:p>
    <w:p w14:paraId="7BC72C9A" w14:textId="77777777" w:rsidR="0081549E" w:rsidRDefault="0081549E" w:rsidP="0081549E">
      <w:pPr>
        <w:rPr>
          <w:rFonts w:cs="Times New Roman"/>
          <w:bCs/>
          <w:sz w:val="18"/>
          <w:szCs w:val="18"/>
        </w:rPr>
      </w:pPr>
    </w:p>
    <w:p w14:paraId="441633E9" w14:textId="77777777" w:rsidR="0081549E" w:rsidRDefault="0081549E" w:rsidP="0081549E">
      <w:pPr>
        <w:rPr>
          <w:rFonts w:cs="Times New Roman"/>
          <w:bCs/>
          <w:sz w:val="18"/>
          <w:szCs w:val="18"/>
        </w:rPr>
      </w:pPr>
    </w:p>
    <w:p w14:paraId="74DF2061" w14:textId="77777777" w:rsidR="0081549E" w:rsidRPr="0081549E" w:rsidRDefault="0081549E" w:rsidP="0081549E">
      <w:pPr>
        <w:ind w:left="424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</w:t>
      </w:r>
      <w:r w:rsidRPr="0081549E">
        <w:rPr>
          <w:rFonts w:cs="Times New Roman"/>
          <w:sz w:val="22"/>
          <w:szCs w:val="22"/>
        </w:rPr>
        <w:t>……………………………………………………………</w:t>
      </w:r>
    </w:p>
    <w:p w14:paraId="1F02BA50" w14:textId="66D79625" w:rsidR="00FD147E" w:rsidRPr="0081549E" w:rsidRDefault="0081549E" w:rsidP="0081549E">
      <w:pPr>
        <w:ind w:left="4956" w:firstLine="708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</w:t>
      </w:r>
      <w:r w:rsidR="00FD147E" w:rsidRPr="0081549E">
        <w:rPr>
          <w:rFonts w:cs="Times New Roman"/>
          <w:bCs/>
          <w:sz w:val="22"/>
          <w:szCs w:val="22"/>
        </w:rPr>
        <w:t>/PODPIS PRZEWODNICZĄCEGO</w:t>
      </w:r>
      <w:r w:rsidRPr="0081549E">
        <w:rPr>
          <w:rFonts w:cs="Times New Roman"/>
          <w:bCs/>
          <w:sz w:val="22"/>
          <w:szCs w:val="22"/>
        </w:rPr>
        <w:t xml:space="preserve"> URSD UŁ</w:t>
      </w:r>
      <w:r w:rsidR="00FD147E" w:rsidRPr="0081549E">
        <w:rPr>
          <w:rFonts w:cs="Times New Roman"/>
          <w:bCs/>
          <w:sz w:val="22"/>
          <w:szCs w:val="22"/>
        </w:rPr>
        <w:t>/</w:t>
      </w:r>
    </w:p>
    <w:p w14:paraId="1F02BA51" w14:textId="77777777" w:rsidR="00FD147E" w:rsidRPr="009E6970" w:rsidRDefault="00FD147E" w:rsidP="00FD147E">
      <w:pPr>
        <w:ind w:left="6372" w:firstLine="432"/>
        <w:jc w:val="center"/>
        <w:rPr>
          <w:rFonts w:cs="Times New Roman"/>
          <w:sz w:val="18"/>
          <w:szCs w:val="18"/>
        </w:rPr>
      </w:pPr>
    </w:p>
    <w:p w14:paraId="1F02BA56" w14:textId="3ED6B895" w:rsidR="00D80927" w:rsidRPr="009E6970" w:rsidRDefault="00D80927">
      <w:pPr>
        <w:suppressAutoHyphens w:val="0"/>
        <w:spacing w:after="160" w:line="259" w:lineRule="auto"/>
        <w:rPr>
          <w:rFonts w:cs="Times New Roman"/>
          <w:sz w:val="18"/>
          <w:szCs w:val="18"/>
        </w:rPr>
      </w:pPr>
    </w:p>
    <w:sectPr w:rsidR="00D80927" w:rsidRPr="009E6970" w:rsidSect="009E6970">
      <w:headerReference w:type="default" r:id="rId8"/>
      <w:footerReference w:type="default" r:id="rId9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76C2" w14:textId="77777777" w:rsidR="00957B8D" w:rsidRDefault="00957B8D" w:rsidP="009B147B">
      <w:r>
        <w:separator/>
      </w:r>
    </w:p>
  </w:endnote>
  <w:endnote w:type="continuationSeparator" w:id="0">
    <w:p w14:paraId="1D8813A0" w14:textId="77777777" w:rsidR="00957B8D" w:rsidRDefault="00957B8D" w:rsidP="009B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EF60" w14:textId="71A5DCCD" w:rsidR="00527236" w:rsidRPr="00676169" w:rsidRDefault="00527236" w:rsidP="00527236">
    <w:pPr>
      <w:spacing w:line="100" w:lineRule="atLeast"/>
      <w:rPr>
        <w:rFonts w:cs="Times New Roman"/>
        <w:i/>
        <w:iCs/>
        <w:color w:val="FF0000"/>
        <w:sz w:val="18"/>
        <w:szCs w:val="18"/>
      </w:rPr>
    </w:pPr>
    <w:r w:rsidRPr="00676169">
      <w:rPr>
        <w:rFonts w:cs="Times New Roman"/>
        <w:i/>
        <w:iCs/>
        <w:color w:val="FF0000"/>
        <w:sz w:val="18"/>
        <w:szCs w:val="18"/>
      </w:rPr>
      <w:t xml:space="preserve">* </w:t>
    </w:r>
    <w:r w:rsidR="00287FA8">
      <w:rPr>
        <w:rFonts w:cs="Times New Roman"/>
        <w:i/>
        <w:iCs/>
        <w:color w:val="FF0000"/>
        <w:sz w:val="18"/>
        <w:szCs w:val="18"/>
      </w:rPr>
      <w:t>J</w:t>
    </w:r>
    <w:r w:rsidR="00287FA8" w:rsidRPr="00676169">
      <w:rPr>
        <w:rFonts w:cs="Times New Roman"/>
        <w:i/>
        <w:iCs/>
        <w:color w:val="FF0000"/>
        <w:sz w:val="18"/>
        <w:szCs w:val="18"/>
      </w:rPr>
      <w:t xml:space="preserve">eżeli </w:t>
    </w:r>
    <w:r w:rsidRPr="00676169">
      <w:rPr>
        <w:rFonts w:cs="Times New Roman"/>
        <w:i/>
        <w:iCs/>
        <w:color w:val="FF0000"/>
        <w:sz w:val="18"/>
        <w:szCs w:val="18"/>
      </w:rPr>
      <w:t xml:space="preserve">wnioskodawca pobiera stypendium z funduszu pomocy materialnej, wpisuje ten sam </w:t>
    </w:r>
    <w:r w:rsidR="00287FA8">
      <w:rPr>
        <w:rFonts w:cs="Times New Roman"/>
        <w:i/>
        <w:iCs/>
        <w:color w:val="FF0000"/>
        <w:sz w:val="18"/>
        <w:szCs w:val="18"/>
      </w:rPr>
      <w:t>w</w:t>
    </w:r>
    <w:r w:rsidR="00287FA8" w:rsidRPr="00676169">
      <w:rPr>
        <w:rFonts w:cs="Times New Roman"/>
        <w:i/>
        <w:iCs/>
        <w:color w:val="FF0000"/>
        <w:sz w:val="18"/>
        <w:szCs w:val="18"/>
      </w:rPr>
      <w:t>ydział</w:t>
    </w:r>
    <w:r w:rsidRPr="00676169">
      <w:rPr>
        <w:rFonts w:cs="Times New Roman"/>
        <w:i/>
        <w:iCs/>
        <w:color w:val="FF0000"/>
        <w:sz w:val="18"/>
        <w:szCs w:val="18"/>
      </w:rPr>
      <w:t>, z którego je pobiera</w:t>
    </w:r>
    <w:r w:rsidR="00287FA8">
      <w:rPr>
        <w:rFonts w:cs="Times New Roman"/>
        <w:i/>
        <w:iCs/>
        <w:color w:val="FF0000"/>
        <w:sz w:val="18"/>
        <w:szCs w:val="18"/>
      </w:rPr>
      <w:t>.</w:t>
    </w:r>
  </w:p>
  <w:p w14:paraId="13FE2239" w14:textId="2CB23675" w:rsidR="00527236" w:rsidRPr="00676169" w:rsidRDefault="00527236" w:rsidP="00527236">
    <w:pPr>
      <w:spacing w:before="120"/>
      <w:rPr>
        <w:rFonts w:cs="Times New Roman"/>
        <w:i/>
        <w:iCs/>
        <w:color w:val="FF0000"/>
        <w:sz w:val="18"/>
        <w:szCs w:val="18"/>
      </w:rPr>
    </w:pPr>
    <w:r w:rsidRPr="00676169">
      <w:rPr>
        <w:rFonts w:cs="Times New Roman"/>
        <w:i/>
        <w:iCs/>
        <w:color w:val="FF0000"/>
        <w:sz w:val="18"/>
        <w:szCs w:val="18"/>
      </w:rPr>
      <w:t xml:space="preserve">** </w:t>
    </w:r>
    <w:r w:rsidR="00287FA8">
      <w:rPr>
        <w:rFonts w:cs="Times New Roman"/>
        <w:i/>
        <w:iCs/>
        <w:color w:val="FF0000"/>
        <w:sz w:val="18"/>
        <w:szCs w:val="18"/>
      </w:rPr>
      <w:t>N</w:t>
    </w:r>
    <w:r w:rsidR="00287FA8" w:rsidRPr="00676169">
      <w:rPr>
        <w:rFonts w:cs="Times New Roman"/>
        <w:i/>
        <w:iCs/>
        <w:color w:val="FF0000"/>
        <w:sz w:val="18"/>
        <w:szCs w:val="18"/>
      </w:rPr>
      <w:t xml:space="preserve">iepotrzebne </w:t>
    </w:r>
    <w:r w:rsidRPr="00676169">
      <w:rPr>
        <w:rFonts w:cs="Times New Roman"/>
        <w:i/>
        <w:iCs/>
        <w:color w:val="FF0000"/>
        <w:sz w:val="18"/>
        <w:szCs w:val="18"/>
      </w:rPr>
      <w:t>skreślić</w:t>
    </w:r>
    <w:r w:rsidR="00287FA8">
      <w:rPr>
        <w:rFonts w:cs="Times New Roman"/>
        <w:i/>
        <w:iCs/>
        <w:color w:val="FF0000"/>
        <w:sz w:val="18"/>
        <w:szCs w:val="18"/>
      </w:rPr>
      <w:t>.</w:t>
    </w:r>
  </w:p>
  <w:p w14:paraId="49E90D5C" w14:textId="7F0AF8E7" w:rsidR="00527236" w:rsidRDefault="00527236">
    <w:pPr>
      <w:pStyle w:val="Stopka"/>
    </w:pPr>
  </w:p>
  <w:p w14:paraId="1F02BA99" w14:textId="01614A13" w:rsidR="000D7DEB" w:rsidRDefault="000D7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F641" w14:textId="77777777" w:rsidR="00957B8D" w:rsidRDefault="00957B8D" w:rsidP="009B147B">
      <w:r>
        <w:separator/>
      </w:r>
    </w:p>
  </w:footnote>
  <w:footnote w:type="continuationSeparator" w:id="0">
    <w:p w14:paraId="1655D356" w14:textId="77777777" w:rsidR="00957B8D" w:rsidRDefault="00957B8D" w:rsidP="009B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ED43" w14:textId="2BDA6125" w:rsidR="009E6970" w:rsidRPr="009E6970" w:rsidRDefault="009E6970" w:rsidP="009E6970">
    <w:pPr>
      <w:jc w:val="right"/>
      <w:rPr>
        <w:rFonts w:cs="Times New Roman"/>
        <w:bCs/>
        <w:i/>
        <w:iCs/>
        <w:sz w:val="20"/>
        <w:szCs w:val="20"/>
      </w:rPr>
    </w:pPr>
    <w:r>
      <w:rPr>
        <w:rFonts w:cs="Times New Roman"/>
        <w:bCs/>
        <w:i/>
        <w:iCs/>
        <w:sz w:val="20"/>
        <w:szCs w:val="20"/>
      </w:rPr>
      <w:t>Z</w:t>
    </w:r>
    <w:r w:rsidRPr="009E6970">
      <w:rPr>
        <w:rFonts w:cs="Times New Roman"/>
        <w:bCs/>
        <w:i/>
        <w:iCs/>
        <w:sz w:val="20"/>
        <w:szCs w:val="20"/>
      </w:rPr>
      <w:t xml:space="preserve">ałącznik nr </w:t>
    </w:r>
    <w:r w:rsidR="00D22069">
      <w:rPr>
        <w:rFonts w:cs="Times New Roman"/>
        <w:bCs/>
        <w:i/>
        <w:iCs/>
        <w:sz w:val="20"/>
        <w:szCs w:val="20"/>
      </w:rPr>
      <w:t>4</w:t>
    </w:r>
    <w:r w:rsidRPr="009E6970">
      <w:rPr>
        <w:rFonts w:cs="Times New Roman"/>
        <w:bCs/>
        <w:i/>
        <w:iCs/>
        <w:sz w:val="20"/>
        <w:szCs w:val="20"/>
      </w:rPr>
      <w:t xml:space="preserve"> do Regulaminu przyznawania nagród Rektora dla doktorantów Uniwersytetu Łódzkiego </w:t>
    </w:r>
  </w:p>
  <w:p w14:paraId="485FE7F5" w14:textId="5B051526" w:rsidR="009E6970" w:rsidRDefault="009E6970">
    <w:pPr>
      <w:pStyle w:val="Nagwek"/>
    </w:pPr>
  </w:p>
  <w:p w14:paraId="66C75177" w14:textId="77777777" w:rsidR="009E6970" w:rsidRDefault="009E6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5E875B4"/>
    <w:name w:val="WW8Num2"/>
    <w:lvl w:ilvl="0">
      <w:start w:val="1"/>
      <w:numFmt w:val="decimal"/>
      <w:lvlText w:val="%1)"/>
      <w:lvlJc w:val="left"/>
      <w:pPr>
        <w:tabs>
          <w:tab w:val="num" w:pos="-28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282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-282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282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282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-282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282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2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82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4B7C4448"/>
    <w:name w:val="WW8Num5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"/>
        </w:tabs>
        <w:ind w:left="6546" w:hanging="180"/>
      </w:pPr>
    </w:lvl>
  </w:abstractNum>
  <w:abstractNum w:abstractNumId="5" w15:restartNumberingAfterBreak="0">
    <w:nsid w:val="00000006"/>
    <w:multiLevelType w:val="multilevel"/>
    <w:tmpl w:val="7C58D59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80720FD4"/>
    <w:name w:val="WW8Num7"/>
    <w:lvl w:ilvl="0">
      <w:start w:val="1"/>
      <w:numFmt w:val="decimal"/>
      <w:lvlText w:val="%1)"/>
      <w:lvlJc w:val="left"/>
      <w:pPr>
        <w:tabs>
          <w:tab w:val="num" w:pos="-34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-348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348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348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-348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348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48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48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2BB690D"/>
    <w:multiLevelType w:val="hybridMultilevel"/>
    <w:tmpl w:val="C11CE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12FB"/>
    <w:multiLevelType w:val="multilevel"/>
    <w:tmpl w:val="05A286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654"/>
        </w:tabs>
        <w:ind w:left="786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844366A"/>
    <w:multiLevelType w:val="hybridMultilevel"/>
    <w:tmpl w:val="5AB40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484E01"/>
    <w:multiLevelType w:val="hybridMultilevel"/>
    <w:tmpl w:val="6448B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862431"/>
    <w:multiLevelType w:val="hybridMultilevel"/>
    <w:tmpl w:val="6172B1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72C43B4"/>
    <w:multiLevelType w:val="hybridMultilevel"/>
    <w:tmpl w:val="2B326FA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812132"/>
    <w:multiLevelType w:val="hybridMultilevel"/>
    <w:tmpl w:val="4EC079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F004C3"/>
    <w:multiLevelType w:val="multilevel"/>
    <w:tmpl w:val="C0AE8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B1D6C0F"/>
    <w:multiLevelType w:val="hybridMultilevel"/>
    <w:tmpl w:val="AF98F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8111E"/>
    <w:multiLevelType w:val="hybridMultilevel"/>
    <w:tmpl w:val="C58894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353F44"/>
    <w:multiLevelType w:val="hybridMultilevel"/>
    <w:tmpl w:val="0AD294F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FDF30B5"/>
    <w:multiLevelType w:val="hybridMultilevel"/>
    <w:tmpl w:val="8D44F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0253D7"/>
    <w:multiLevelType w:val="hybridMultilevel"/>
    <w:tmpl w:val="6172B1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59857DB"/>
    <w:multiLevelType w:val="hybridMultilevel"/>
    <w:tmpl w:val="452898D4"/>
    <w:lvl w:ilvl="0" w:tplc="5CDA95D8">
      <w:start w:val="1"/>
      <w:numFmt w:val="lowerLetter"/>
      <w:lvlText w:val="%1)"/>
      <w:lvlJc w:val="left"/>
      <w:pPr>
        <w:ind w:left="1125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6B794DCA"/>
    <w:multiLevelType w:val="hybridMultilevel"/>
    <w:tmpl w:val="02A02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F7ED2"/>
    <w:multiLevelType w:val="hybridMultilevel"/>
    <w:tmpl w:val="0066C620"/>
    <w:lvl w:ilvl="0" w:tplc="C6B0DB80">
      <w:start w:val="1"/>
      <w:numFmt w:val="bullet"/>
      <w:lvlText w:val=""/>
      <w:lvlJc w:val="left"/>
      <w:pPr>
        <w:ind w:left="1845" w:hanging="360"/>
      </w:pPr>
      <w:rPr>
        <w:rFonts w:ascii="Symbol" w:hAnsi="Symbol" w:hint="default"/>
      </w:rPr>
    </w:lvl>
    <w:lvl w:ilvl="1" w:tplc="C6B0DB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9AE7F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2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9"/>
  </w:num>
  <w:num w:numId="16">
    <w:abstractNumId w:val="22"/>
  </w:num>
  <w:num w:numId="17">
    <w:abstractNumId w:val="14"/>
  </w:num>
  <w:num w:numId="18">
    <w:abstractNumId w:val="18"/>
  </w:num>
  <w:num w:numId="19">
    <w:abstractNumId w:val="10"/>
  </w:num>
  <w:num w:numId="20">
    <w:abstractNumId w:val="16"/>
  </w:num>
  <w:num w:numId="21">
    <w:abstractNumId w:val="20"/>
  </w:num>
  <w:num w:numId="22">
    <w:abstractNumId w:val="11"/>
  </w:num>
  <w:num w:numId="23">
    <w:abstractNumId w:val="1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MLQEQgNzQwMjCyUdpeDU4uLM/DyQAuNaANchxjksAAAA"/>
  </w:docVars>
  <w:rsids>
    <w:rsidRoot w:val="00FD147E"/>
    <w:rsid w:val="00010FA9"/>
    <w:rsid w:val="00046578"/>
    <w:rsid w:val="00070CBD"/>
    <w:rsid w:val="000754D1"/>
    <w:rsid w:val="00093AC0"/>
    <w:rsid w:val="000A648C"/>
    <w:rsid w:val="000D7DEB"/>
    <w:rsid w:val="001163D6"/>
    <w:rsid w:val="00137332"/>
    <w:rsid w:val="00177DFE"/>
    <w:rsid w:val="00184B59"/>
    <w:rsid w:val="00184EE2"/>
    <w:rsid w:val="001B6580"/>
    <w:rsid w:val="001D4276"/>
    <w:rsid w:val="001D7B4C"/>
    <w:rsid w:val="00222DB4"/>
    <w:rsid w:val="002635B7"/>
    <w:rsid w:val="00271B80"/>
    <w:rsid w:val="0027207C"/>
    <w:rsid w:val="00274269"/>
    <w:rsid w:val="00281577"/>
    <w:rsid w:val="00287FA8"/>
    <w:rsid w:val="002B3D6B"/>
    <w:rsid w:val="002F28BD"/>
    <w:rsid w:val="002F727A"/>
    <w:rsid w:val="00312AF5"/>
    <w:rsid w:val="00353281"/>
    <w:rsid w:val="00355F0F"/>
    <w:rsid w:val="00375E22"/>
    <w:rsid w:val="00393E3A"/>
    <w:rsid w:val="003977D1"/>
    <w:rsid w:val="003A230C"/>
    <w:rsid w:val="003B1788"/>
    <w:rsid w:val="003C2ACA"/>
    <w:rsid w:val="003D30BE"/>
    <w:rsid w:val="003D4892"/>
    <w:rsid w:val="003E5D16"/>
    <w:rsid w:val="003F7DE2"/>
    <w:rsid w:val="00421D73"/>
    <w:rsid w:val="00435D36"/>
    <w:rsid w:val="0045548A"/>
    <w:rsid w:val="00470235"/>
    <w:rsid w:val="004B751B"/>
    <w:rsid w:val="004E1AE3"/>
    <w:rsid w:val="004F6577"/>
    <w:rsid w:val="00527236"/>
    <w:rsid w:val="0054316E"/>
    <w:rsid w:val="00555857"/>
    <w:rsid w:val="00561DC5"/>
    <w:rsid w:val="005769BD"/>
    <w:rsid w:val="005947FA"/>
    <w:rsid w:val="005A5061"/>
    <w:rsid w:val="005E023E"/>
    <w:rsid w:val="005F2DCB"/>
    <w:rsid w:val="006212A9"/>
    <w:rsid w:val="00661F10"/>
    <w:rsid w:val="00676169"/>
    <w:rsid w:val="006C7CA0"/>
    <w:rsid w:val="006E683A"/>
    <w:rsid w:val="006F4B0D"/>
    <w:rsid w:val="0073472F"/>
    <w:rsid w:val="00737567"/>
    <w:rsid w:val="00737C93"/>
    <w:rsid w:val="00737F20"/>
    <w:rsid w:val="0074053D"/>
    <w:rsid w:val="00757855"/>
    <w:rsid w:val="00757DBE"/>
    <w:rsid w:val="00772ADE"/>
    <w:rsid w:val="007E3173"/>
    <w:rsid w:val="007E6C11"/>
    <w:rsid w:val="0081052E"/>
    <w:rsid w:val="0081549E"/>
    <w:rsid w:val="00833386"/>
    <w:rsid w:val="00850F13"/>
    <w:rsid w:val="00855599"/>
    <w:rsid w:val="00855842"/>
    <w:rsid w:val="00867870"/>
    <w:rsid w:val="00886B2D"/>
    <w:rsid w:val="008A2889"/>
    <w:rsid w:val="008D14DA"/>
    <w:rsid w:val="008E48F3"/>
    <w:rsid w:val="008F7EF9"/>
    <w:rsid w:val="00902A02"/>
    <w:rsid w:val="00925456"/>
    <w:rsid w:val="00953BFC"/>
    <w:rsid w:val="00956EEF"/>
    <w:rsid w:val="00957B8D"/>
    <w:rsid w:val="00957DB3"/>
    <w:rsid w:val="0096559B"/>
    <w:rsid w:val="009B147B"/>
    <w:rsid w:val="009E6970"/>
    <w:rsid w:val="009E7B66"/>
    <w:rsid w:val="009F7373"/>
    <w:rsid w:val="00A36C2F"/>
    <w:rsid w:val="00AA1288"/>
    <w:rsid w:val="00AD4969"/>
    <w:rsid w:val="00AD7C09"/>
    <w:rsid w:val="00B01FB9"/>
    <w:rsid w:val="00B02D30"/>
    <w:rsid w:val="00B2161E"/>
    <w:rsid w:val="00B26887"/>
    <w:rsid w:val="00B34B59"/>
    <w:rsid w:val="00B702B5"/>
    <w:rsid w:val="00B72E1A"/>
    <w:rsid w:val="00B82E99"/>
    <w:rsid w:val="00B858DA"/>
    <w:rsid w:val="00B873C9"/>
    <w:rsid w:val="00B93309"/>
    <w:rsid w:val="00BB7167"/>
    <w:rsid w:val="00BB7EE8"/>
    <w:rsid w:val="00BE3501"/>
    <w:rsid w:val="00C06517"/>
    <w:rsid w:val="00C44E80"/>
    <w:rsid w:val="00C44EE4"/>
    <w:rsid w:val="00C60084"/>
    <w:rsid w:val="00C62293"/>
    <w:rsid w:val="00C627BD"/>
    <w:rsid w:val="00C71FD5"/>
    <w:rsid w:val="00C73321"/>
    <w:rsid w:val="00CC0BBF"/>
    <w:rsid w:val="00CE7671"/>
    <w:rsid w:val="00CF2B61"/>
    <w:rsid w:val="00D22069"/>
    <w:rsid w:val="00D265EF"/>
    <w:rsid w:val="00D35E43"/>
    <w:rsid w:val="00D470BC"/>
    <w:rsid w:val="00D556C6"/>
    <w:rsid w:val="00D61141"/>
    <w:rsid w:val="00D80927"/>
    <w:rsid w:val="00DB39F5"/>
    <w:rsid w:val="00DF102D"/>
    <w:rsid w:val="00E456B5"/>
    <w:rsid w:val="00E967C3"/>
    <w:rsid w:val="00EC1169"/>
    <w:rsid w:val="00ED5869"/>
    <w:rsid w:val="00EF6BF9"/>
    <w:rsid w:val="00F01A01"/>
    <w:rsid w:val="00F156AC"/>
    <w:rsid w:val="00F40C49"/>
    <w:rsid w:val="00F40F0D"/>
    <w:rsid w:val="00F834F9"/>
    <w:rsid w:val="00FA3339"/>
    <w:rsid w:val="00FA3D87"/>
    <w:rsid w:val="00FD147E"/>
    <w:rsid w:val="00FE12A8"/>
    <w:rsid w:val="00FF1705"/>
    <w:rsid w:val="228040F5"/>
    <w:rsid w:val="2E9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2B94E"/>
  <w15:docId w15:val="{4EFA67DF-F6B8-47AA-982C-6529CC61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47E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147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5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77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B14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147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B14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147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E7671"/>
    <w:pPr>
      <w:ind w:left="720"/>
      <w:contextualSpacing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BF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Poprawka">
    <w:name w:val="Revision"/>
    <w:hidden/>
    <w:uiPriority w:val="99"/>
    <w:semiHidden/>
    <w:rsid w:val="0081052E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D6DF-8874-4804-BE80-0B7D8D2F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Kozik</cp:lastModifiedBy>
  <cp:revision>10</cp:revision>
  <cp:lastPrinted>2018-06-27T07:00:00Z</cp:lastPrinted>
  <dcterms:created xsi:type="dcterms:W3CDTF">2021-11-29T19:58:00Z</dcterms:created>
  <dcterms:modified xsi:type="dcterms:W3CDTF">2021-12-08T07:00:00Z</dcterms:modified>
</cp:coreProperties>
</file>